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F" w:rsidRDefault="00345DBF">
      <w:pPr>
        <w:ind w:left="109"/>
        <w:rPr>
          <w:rFonts w:hint="cs"/>
          <w:rtl/>
        </w:rPr>
      </w:pPr>
    </w:p>
    <w:p w:rsidR="00345DBF" w:rsidRDefault="00345DBF" w:rsidP="00345DBF">
      <w:pPr>
        <w:jc w:val="center"/>
        <w:rPr>
          <w:rFonts w:hint="cs"/>
          <w:b/>
          <w:bCs/>
          <w:sz w:val="34"/>
          <w:szCs w:val="34"/>
          <w:rtl/>
        </w:rPr>
      </w:pPr>
    </w:p>
    <w:p w:rsidR="00B900F8" w:rsidRDefault="00B900F8" w:rsidP="00345DBF">
      <w:pPr>
        <w:jc w:val="center"/>
        <w:rPr>
          <w:rFonts w:hint="cs"/>
          <w:b/>
          <w:bCs/>
          <w:sz w:val="34"/>
          <w:szCs w:val="34"/>
          <w:rtl/>
        </w:rPr>
      </w:pPr>
    </w:p>
    <w:p w:rsidR="00345DBF" w:rsidRPr="00447F7E" w:rsidRDefault="00345DBF" w:rsidP="00447F7E">
      <w:pPr>
        <w:jc w:val="center"/>
        <w:rPr>
          <w:rFonts w:hint="cs"/>
          <w:b/>
          <w:bCs/>
          <w:sz w:val="34"/>
          <w:szCs w:val="34"/>
          <w:rtl/>
        </w:rPr>
      </w:pPr>
      <w:r w:rsidRPr="00447F7E">
        <w:rPr>
          <w:rFonts w:hint="cs"/>
          <w:b/>
          <w:bCs/>
          <w:sz w:val="34"/>
          <w:szCs w:val="34"/>
          <w:rtl/>
        </w:rPr>
        <w:t xml:space="preserve">نموذج طلب تحويل الأرباح النقدية </w:t>
      </w:r>
      <w:r w:rsidR="0028247E" w:rsidRPr="00447F7E">
        <w:rPr>
          <w:rFonts w:hint="cs"/>
          <w:b/>
          <w:bCs/>
          <w:sz w:val="34"/>
          <w:szCs w:val="34"/>
          <w:rtl/>
        </w:rPr>
        <w:t xml:space="preserve">لـ </w:t>
      </w:r>
      <w:r w:rsidRPr="00447F7E">
        <w:rPr>
          <w:rFonts w:hint="cs"/>
          <w:b/>
          <w:bCs/>
          <w:sz w:val="34"/>
          <w:szCs w:val="34"/>
          <w:rtl/>
        </w:rPr>
        <w:t xml:space="preserve">مساهمي شركة بيرزيت للأدوية </w:t>
      </w:r>
    </w:p>
    <w:p w:rsidR="00447F7E" w:rsidRPr="00447F7E" w:rsidRDefault="00447F7E" w:rsidP="00447F7E">
      <w:pPr>
        <w:jc w:val="center"/>
        <w:rPr>
          <w:rFonts w:hint="cs"/>
          <w:b/>
          <w:bCs/>
          <w:sz w:val="32"/>
          <w:szCs w:val="32"/>
          <w:rtl/>
        </w:rPr>
      </w:pPr>
    </w:p>
    <w:p w:rsidR="007B4352" w:rsidRPr="00B900F8" w:rsidRDefault="007B4352" w:rsidP="005168CC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color w:val="000000"/>
          <w:sz w:val="28"/>
          <w:szCs w:val="28"/>
        </w:rPr>
      </w:pPr>
      <w:r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وبعد أ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منياتنا بالخير لكم جميعا</w:t>
      </w:r>
      <w:r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ً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، نود </w:t>
      </w:r>
      <w:r w:rsidR="00C2694D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إعلامكم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بأننا سنقوم </w:t>
      </w:r>
      <w:r w:rsidR="00370753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باعتماد الحوالات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البنكية </w:t>
      </w:r>
      <w:r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إلى حساباتكم المبينة أ</w:t>
      </w:r>
      <w:r w:rsidR="00370753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دناه، 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لصرف الأرباح النقدية المترتبة على مساهمة حضرتكم في شركة بيرزيت </w:t>
      </w:r>
      <w:r w:rsidR="00370753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للأدوية،</w:t>
      </w:r>
      <w:r w:rsidR="00AD0B3B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لذلك يرجى تعبئة النموذج بشكل صحيح مع التأكد من فعالية </w:t>
      </w:r>
      <w:r w:rsidR="00370753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حسابكم لدى البنك، وارفا</w:t>
      </w:r>
      <w:r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ق الوثائق المطلوبة كما هو موضح أ</w:t>
      </w:r>
      <w:r w:rsidR="00370753" w:rsidRPr="00B900F8">
        <w:rPr>
          <w:rFonts w:ascii="Times New Roman" w:hAnsi="Times New Roman" w:cs="Times New Roman"/>
          <w:color w:val="000000"/>
          <w:sz w:val="28"/>
          <w:szCs w:val="28"/>
          <w:rtl/>
        </w:rPr>
        <w:t>دناه.</w:t>
      </w:r>
    </w:p>
    <w:p w:rsidR="00E95D1B" w:rsidRPr="00B900F8" w:rsidRDefault="00656F35" w:rsidP="00E95D1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 w:hint="cs"/>
          <w:sz w:val="28"/>
          <w:szCs w:val="28"/>
        </w:rPr>
      </w:pPr>
      <w:r w:rsidRPr="00B900F8"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  <w:t>لأننا نعتز بمساهمينا، فإننا دائماً نعمل للحفاظ على آلية واضحة وسريعة للتواصل مع المساهمين والمستثمرين.</w:t>
      </w:r>
    </w:p>
    <w:p w:rsidR="008F527F" w:rsidRPr="008F527F" w:rsidRDefault="00345DBF" w:rsidP="001D1256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 w:hint="cs"/>
          <w:sz w:val="28"/>
          <w:szCs w:val="28"/>
        </w:rPr>
      </w:pPr>
      <w:r w:rsidRPr="00B900F8">
        <w:rPr>
          <w:rFonts w:ascii="Times New Roman" w:hAnsi="Times New Roman" w:cs="Times New Roman"/>
          <w:noProof/>
          <w:sz w:val="28"/>
          <w:szCs w:val="28"/>
          <w:rtl/>
        </w:rPr>
        <w:pict>
          <v:group id="_x0000_s1034" style="position:absolute;left:0;text-align:left;margin-left:20.25pt;margin-top:24.05pt;width:165.6pt;height:100.1pt;z-index:-251658240;mso-position-horizontal-relative:page;mso-position-vertical-relative:page" coordorigin="405,481" coordsize="3312,2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5;top:481;width:3312;height:2002">
              <v:imagedata r:id="rId5" o:title=""/>
            </v:shape>
            <v:group id="_x0000_s1036" style="position:absolute;left:3408;top:2125;width:48;height:48" coordorigin="3408,2125" coordsize="48,48">
              <v:shape id="_x0000_s1037" style="position:absolute;left:3408;top:2125;width:48;height:48" coordorigin="3408,2125" coordsize="48,48" path="m3414,2132r-4,4l3408,2142r,7l3408,2155r3,6l3414,2166r5,4l3425,2172r7,1l3438,2172r6,-2l3449,2166r4,-5l3455,2155r1,-6l3456,2142r-3,-6l3449,2132r-5,-5l3438,2125r-13,l3419,2127r-5,5xe" fillcolor="#363435" stroked="f">
                <v:path arrowok="t"/>
              </v:shape>
              <v:group id="_x0000_s1038" style="position:absolute;left:3246;top:2125;width:48;height:48" coordorigin="3246,2125" coordsize="48,48">
                <v:shape id="_x0000_s1039" style="position:absolute;left:3246;top:2125;width:48;height:48" coordorigin="3246,2125" coordsize="48,48" path="m3253,2132r-5,4l3246,2142r,7l3247,2155r2,6l3253,2166r5,4l3263,2172r7,1l3276,2172r6,-2l3287,2166r4,-5l3293,2155r1,-6l3293,2142r-2,-6l3287,2132r-5,-4l3276,2125r-6,l3263,2125r-5,2l3253,2132xe" fillcolor="#363435" stroked="f">
                  <v:path arrowok="t"/>
                </v:shape>
                <v:group id="_x0000_s1040" style="position:absolute;left:3308;top:2125;width:48;height:48" coordorigin="3308,2125" coordsize="48,48">
                  <v:shape id="_x0000_s1041" style="position:absolute;left:3308;top:2125;width:48;height:48" coordorigin="3308,2125" coordsize="48,48" path="m3315,2132r-5,4l3308,2142r,7l3308,2155r3,6l3315,2166r4,4l3325,2172r7,1l3338,2172r6,-2l3349,2166r4,-5l3355,2155r1,-6l3355,2142r-2,-6l3349,2132r-5,-4l3338,2125r-6,l3325,2125r-6,2l3315,2132xe" fillcolor="#363435" stroked="f">
                    <v:path arrowok="t"/>
                  </v:shape>
                  <v:group id="_x0000_s1042" style="position:absolute;left:3234;top:1916;width:134;height:177" coordorigin="3234,1916" coordsize="134,177">
                    <v:shape id="_x0000_s1043" style="position:absolute;left:3234;top:1916;width:134;height:177" coordorigin="3234,1916" coordsize="134,177" path="m3323,1916r-44,l3279,2048r-45,l3234,2092r133,l3367,2048r-44,l3323,1916xe" fillcolor="#363435" stroked="f">
                      <v:path arrowok="t"/>
                    </v:shape>
                    <v:group id="_x0000_s1044" style="position:absolute;left:3371;top:1916;width:120;height:177" coordorigin="3371,1916" coordsize="120,177">
                      <v:shape id="_x0000_s1045" style="position:absolute;left:3371;top:1916;width:120;height:177" coordorigin="3371,1916" coordsize="120,177" path="m3491,1916r-44,l3447,2048r-76,l3371,2092r104,l3481,2090r4,-4l3489,2082r2,-5l3491,1916xe" fillcolor="#363435" stroked="f">
                        <v:path arrowok="t"/>
                      </v:shape>
                      <v:group id="_x0000_s1046" style="position:absolute;left:3010;top:1924;width:220;height:257" coordorigin="3010,1924" coordsize="220,257">
                        <v:shape id="_x0000_s1047" style="position:absolute;left:3010;top:1924;width:220;height:257" coordorigin="3010,1924" coordsize="220,257" path="m3047,2136r-6,-2l3036,2133r-7,-1l3023,2130r-13,42l3019,2175r8,2l3036,2178r8,2l3052,2180r8,l3069,2180r21,-3l3108,2171r6,-3l3131,2158r16,-12l3155,2139r7,-9l3168,2122r7,-9l3180,2103r4,-11l3230,2092r,-44l3198,2048r1,-8l3200,2031r1,-8l3201,2015r1,-9l3202,1997r-1,-73l3157,1924r1,75l3158,2009r-1,11l3156,2030r-1,9l3153,2049r-3,10l3147,2070r-5,10l3137,2089r-6,10l3125,2107r-8,7l3110,2121r-9,5l3091,2130r-9,4l3071,2136r-18,l3047,2136xe" fillcolor="#363435" stroked="f">
                          <v:path arrowok="t"/>
                        </v:shape>
                        <v:group id="_x0000_s1048" style="position:absolute;left:2937;top:1830;width:48;height:48" coordorigin="2937,1830" coordsize="48,48">
                          <v:shape id="_x0000_s1049" style="position:absolute;left:2937;top:1830;width:48;height:48" coordorigin="2937,1830" coordsize="48,48" path="m2944,1836r-5,5l2937,1847r,7l2937,1860r3,6l2944,1871r5,3l2954,1877r7,1l2967,1877r6,-3l2978,1871r4,-5l2984,1860r1,-6l2985,1847r-2,-6l2978,1836r-5,-4l2968,1830r-14,l2948,1832r-4,4xe" fillcolor="#363435" stroked="f">
                            <v:path arrowok="t"/>
                          </v:shape>
                          <v:group id="_x0000_s1050" style="position:absolute;left:2814;top:1924;width:192;height:257" coordorigin="2814,1924" coordsize="192,257">
                            <v:shape id="_x0000_s1051" style="position:absolute;left:2814;top:1924;width:192;height:257" coordorigin="2814,1924" coordsize="192,257" path="m2814,2172r8,3l2831,2177r8,1l2847,2180r9,l2863,2180r10,l2893,2177r18,-6l2935,2158r16,-12l2966,2129r12,-16l2989,2091r7,-19l2999,2060r3,-12l3003,2035r2,-12l3005,2010r,-13l3005,1924r-44,l2961,2009r,11l2960,2029r-1,10l2956,2049r-2,10l2950,2070r-4,10l2940,2089r-5,10l2928,2107r-7,7l2913,2121r-9,5l2895,2130r-10,4l2874,2136r-17,l2851,2136r-6,-2l2839,2133r-6,-1l2826,2130r-12,42xe" fillcolor="#363435" stroked="f">
                              <v:path arrowok="t"/>
                            </v:shape>
                            <v:group id="_x0000_s1052" style="position:absolute;left:2684;top:2125;width:48;height:48" coordorigin="2684,2125" coordsize="48,48">
                              <v:shape id="_x0000_s1053" style="position:absolute;left:2684;top:2125;width:48;height:48" coordorigin="2684,2125" coordsize="48,48" path="m2686,2136r-2,6l2684,2149r,6l2687,2161r4,5l2696,2170r5,2l2708,2173r7,-1l2720,2170r5,-4l2729,2161r3,-6l2732,2149r,-7l2729,2136r-4,-4l2720,2128r-5,-3l2708,2125r-7,l2696,2127r-5,5l2686,2136xe" fillcolor="#363435" stroked="f">
                                <v:path arrowok="t"/>
                              </v:shape>
                              <v:group id="_x0000_s1054" style="position:absolute;left:2746;top:2125;width:48;height:48" coordorigin="2746,2125" coordsize="48,48">
                                <v:shape id="_x0000_s1055" style="position:absolute;left:2746;top:2125;width:48;height:48" coordorigin="2746,2125" coordsize="48,48" path="m2748,2136r-2,6l2746,2149r,6l2749,2161r3,5l2757,2170r6,2l2770,2173r6,-1l2782,2170r5,-4l2791,2161r2,-6l2794,2149r-1,-7l2791,2136r-4,-4l2782,2128r-6,-3l2770,2125r-7,l2757,2127r-4,5l2748,2136xe" fillcolor="#363435" stroked="f">
                                  <v:path arrowok="t"/>
                                </v:shape>
                                <v:group id="_x0000_s1056" style="position:absolute;left:2402;top:1856;width:48;height:48" coordorigin="2402,1856" coordsize="48,48">
                                  <v:shape id="_x0000_s1057" style="position:absolute;left:2402;top:1856;width:48;height:48" coordorigin="2402,1856" coordsize="48,48" path="m2409,1863r-5,4l2402,1873r,7l2403,1887r2,5l2409,1897r5,4l2419,1903r7,1l2432,1903r6,-2l2443,1897r4,-5l2449,1887r1,-7l2450,1873r-2,-6l2443,1863r-5,-5l2433,1856r-14,l2414,1858r-5,5xe" fillcolor="#363435" stroked="f">
                                    <v:path arrowok="t"/>
                                  </v:shape>
                                  <v:group id="_x0000_s1058" style="position:absolute;left:2464;top:1856;width:48;height:48" coordorigin="2464,1856" coordsize="48,48">
                                    <v:shape id="_x0000_s1059" style="position:absolute;left:2464;top:1856;width:48;height:48" coordorigin="2464,1856" coordsize="48,48" path="m2470,1863r-4,4l2464,1873r,7l2464,1887r3,5l2470,1897r5,4l2481,1903r7,1l2494,1903r6,-2l2505,1897r4,-5l2511,1887r1,-7l2512,1873r-3,-6l2505,1863r-5,-5l2494,1856r-13,l2475,1858r-5,5xe" fillcolor="#363435" stroked="f">
                                      <v:path arrowok="t"/>
                                    </v:shape>
                                    <v:group id="_x0000_s1060" style="position:absolute;left:2266;top:1916;width:414;height:177" coordorigin="2266,1916" coordsize="414,177">
                                      <v:shape id="_x0000_s1061" style="position:absolute;left:2266;top:1916;width:414;height:177" coordorigin="2266,1916" coordsize="414,177" path="m2346,2047r-8,-2l2330,2042r-6,-3l2320,2035r-4,-4l2313,2027r-1,-6l2310,2016r,-5l2310,2002r,-5l2311,1993r1,-4l2313,1981r-44,-7l2268,1978r,5l2267,1989r-1,5l2266,2000r,16l2267,2026r3,11l2273,2047r5,9l2287,2064r7,9l2319,2085r29,6l2371,2092r309,l2680,2048r-31,l2649,1916r-44,l2605,2048r-234,l2357,2048r-11,-1xe" fillcolor="#363435" stroked="f">
                                        <v:path arrowok="t"/>
                                      </v:shape>
                                      <v:group id="_x0000_s1062" style="position:absolute;left:2685;top:1916;width:119;height:177" coordorigin="2685,1916" coordsize="119,177">
                                        <v:shape id="_x0000_s1063" style="position:absolute;left:2685;top:1916;width:119;height:177" coordorigin="2685,1916" coordsize="119,177" path="m2804,1916r-44,l2760,2048r-75,l2685,2092r103,l2793,2090r4,-4l2802,2082r2,-5l2804,1916xe" fillcolor="#363435" stroked="f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95D1B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نرجو</w:t>
      </w:r>
      <w:r w:rsidR="005168CC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</w:t>
      </w:r>
      <w:r w:rsidR="00E95D1B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منكم </w:t>
      </w:r>
      <w:r w:rsidR="005168CC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إرسال النموذج التالي ومرفقاته إلى </w:t>
      </w:r>
      <w:r w:rsidR="00B03AF9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الايميل</w:t>
      </w:r>
      <w:r w:rsidR="005168CC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الالكتروني </w:t>
      </w:r>
      <w:r w:rsidR="005168CC" w:rsidRPr="00401A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shareholders@bpc.ps</w:t>
      </w:r>
      <w:r w:rsidR="00E95D1B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، و</w:t>
      </w:r>
      <w:r w:rsidR="005168CC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في حال لديكم أي استفسارات أو واجهتم أي مشكلة بإمكانكم التواصل معنا على رقم</w:t>
      </w:r>
      <w:r w:rsidR="001D1256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الواتس</w:t>
      </w:r>
      <w:r w:rsidR="005168CC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</w:t>
      </w:r>
      <w:r w:rsidR="001D1256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972594203043+</w:t>
      </w:r>
      <w:r w:rsidR="00B900F8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  </w:t>
      </w:r>
    </w:p>
    <w:p w:rsidR="00B900F8" w:rsidRPr="00B900F8" w:rsidRDefault="00464CAE" w:rsidP="008F527F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يرجى العلم أنه في حال تعذر عليكم</w:t>
      </w:r>
      <w:r w:rsidR="008F527F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إرسال</w:t>
      </w:r>
      <w:r w:rsidR="00447F7E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النموذج على الا</w:t>
      </w:r>
      <w:r w:rsidR="008F527F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يميل، يمكن لكم إرساله على رقم الفاكس: </w:t>
      </w:r>
      <w:r w:rsidR="008F5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+972 2 2967206</w:t>
      </w:r>
      <w:r w:rsidR="008F527F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 </w:t>
      </w:r>
      <w:r w:rsidR="00B900F8" w:rsidRPr="00B900F8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         </w:t>
      </w:r>
    </w:p>
    <w:tbl>
      <w:tblPr>
        <w:tblpPr w:leftFromText="180" w:rightFromText="180" w:vertAnchor="text" w:horzAnchor="margin" w:tblpXSpec="center" w:tblpY="119"/>
        <w:tblW w:w="10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97"/>
        <w:gridCol w:w="5234"/>
      </w:tblGrid>
      <w:tr w:rsidR="00345DBF" w:rsidRPr="008900A4" w:rsidTr="0084718C">
        <w:trPr>
          <w:trHeight w:val="740"/>
        </w:trPr>
        <w:tc>
          <w:tcPr>
            <w:tcW w:w="10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4BAB7"/>
          </w:tcPr>
          <w:p w:rsidR="007B4352" w:rsidRPr="008900A4" w:rsidRDefault="00345DBF" w:rsidP="007B4352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8900A4">
              <w:rPr>
                <w:b/>
                <w:bCs/>
                <w:sz w:val="30"/>
                <w:szCs w:val="30"/>
                <w:rtl/>
              </w:rPr>
              <w:t>البيانات الشخصي</w:t>
            </w:r>
            <w:r w:rsidR="007B4352" w:rsidRPr="008900A4">
              <w:rPr>
                <w:rFonts w:hint="cs"/>
                <w:b/>
                <w:bCs/>
                <w:sz w:val="30"/>
                <w:szCs w:val="30"/>
                <w:rtl/>
              </w:rPr>
              <w:t>ة</w:t>
            </w:r>
          </w:p>
        </w:tc>
      </w:tr>
      <w:tr w:rsidR="0084718C" w:rsidRPr="008900A4" w:rsidTr="0084718C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18C" w:rsidRPr="008900A4" w:rsidRDefault="0084718C" w:rsidP="008900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rFonts w:hint="cs"/>
                <w:sz w:val="28"/>
                <w:szCs w:val="28"/>
                <w:rtl/>
              </w:rPr>
              <w:t>الاسم</w:t>
            </w:r>
            <w:r w:rsidRPr="008900A4">
              <w:rPr>
                <w:sz w:val="28"/>
                <w:szCs w:val="28"/>
                <w:rtl/>
              </w:rPr>
              <w:t xml:space="preserve"> الرباعي </w:t>
            </w:r>
          </w:p>
        </w:tc>
      </w:tr>
      <w:tr w:rsidR="0084718C" w:rsidRPr="008900A4" w:rsidTr="00411A80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sz w:val="28"/>
                <w:szCs w:val="28"/>
                <w:rtl/>
              </w:rPr>
              <w:t>رقم الهوية / جواز السفر/ البطاقة الشخصية</w:t>
            </w:r>
          </w:p>
        </w:tc>
      </w:tr>
      <w:tr w:rsidR="0084718C" w:rsidRPr="008900A4" w:rsidTr="00411A80">
        <w:trPr>
          <w:trHeight w:val="740"/>
        </w:trPr>
        <w:tc>
          <w:tcPr>
            <w:tcW w:w="10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4BAB7"/>
          </w:tcPr>
          <w:p w:rsidR="0084718C" w:rsidRPr="008900A4" w:rsidRDefault="0084718C" w:rsidP="0084718C">
            <w:pPr>
              <w:jc w:val="right"/>
              <w:rPr>
                <w:b/>
                <w:bCs/>
                <w:sz w:val="30"/>
                <w:szCs w:val="30"/>
              </w:rPr>
            </w:pPr>
            <w:r w:rsidRPr="008900A4">
              <w:rPr>
                <w:b/>
                <w:bCs/>
                <w:sz w:val="30"/>
                <w:szCs w:val="30"/>
                <w:rtl/>
              </w:rPr>
              <w:t xml:space="preserve">بيانات التواصل </w:t>
            </w:r>
          </w:p>
        </w:tc>
      </w:tr>
      <w:tr w:rsidR="0084718C" w:rsidRPr="008900A4" w:rsidTr="008900A4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rFonts w:hint="cs"/>
                <w:sz w:val="28"/>
                <w:szCs w:val="28"/>
                <w:rtl/>
              </w:rPr>
              <w:t>رقم الجوال / الهاتف</w:t>
            </w:r>
          </w:p>
        </w:tc>
      </w:tr>
      <w:tr w:rsidR="0084718C" w:rsidRPr="008900A4" w:rsidTr="00D34EDE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sz w:val="28"/>
                <w:szCs w:val="28"/>
                <w:rtl/>
              </w:rPr>
              <w:t xml:space="preserve">البريد الالكتروني </w:t>
            </w:r>
          </w:p>
        </w:tc>
      </w:tr>
      <w:tr w:rsidR="0084718C" w:rsidRPr="008900A4" w:rsidTr="00411A80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sz w:val="28"/>
                <w:szCs w:val="28"/>
                <w:rtl/>
              </w:rPr>
              <w:t>عنوان الإقامة –</w:t>
            </w:r>
            <w:r w:rsidRPr="008900A4">
              <w:rPr>
                <w:rFonts w:hint="cs"/>
                <w:sz w:val="28"/>
                <w:szCs w:val="28"/>
                <w:rtl/>
              </w:rPr>
              <w:t xml:space="preserve"> ص.ب</w:t>
            </w:r>
          </w:p>
        </w:tc>
      </w:tr>
      <w:tr w:rsidR="0084718C" w:rsidRPr="008900A4" w:rsidTr="004668CE">
        <w:trPr>
          <w:trHeight w:val="740"/>
        </w:trPr>
        <w:tc>
          <w:tcPr>
            <w:tcW w:w="10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4BAB7"/>
          </w:tcPr>
          <w:p w:rsidR="0084718C" w:rsidRPr="008900A4" w:rsidRDefault="0084718C" w:rsidP="0084718C">
            <w:pPr>
              <w:jc w:val="right"/>
              <w:rPr>
                <w:b/>
                <w:bCs/>
                <w:sz w:val="30"/>
                <w:szCs w:val="30"/>
              </w:rPr>
            </w:pPr>
            <w:r w:rsidRPr="008900A4">
              <w:rPr>
                <w:b/>
                <w:bCs/>
                <w:sz w:val="30"/>
                <w:szCs w:val="30"/>
                <w:rtl/>
              </w:rPr>
              <w:t>المستندات المطلوب إرفاقها مع هذا النموذج</w:t>
            </w:r>
          </w:p>
        </w:tc>
      </w:tr>
      <w:tr w:rsidR="0084718C" w:rsidRPr="008900A4" w:rsidTr="00411A80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sz w:val="28"/>
                <w:szCs w:val="28"/>
                <w:rtl/>
              </w:rPr>
            </w:pPr>
            <w:r w:rsidRPr="008900A4">
              <w:rPr>
                <w:sz w:val="28"/>
                <w:szCs w:val="28"/>
                <w:rtl/>
              </w:rPr>
              <w:t>صورة عن جواز السفر أو الهوية الشخصية</w:t>
            </w:r>
          </w:p>
        </w:tc>
      </w:tr>
      <w:tr w:rsidR="0084718C" w:rsidRPr="008900A4" w:rsidTr="00411A80">
        <w:trPr>
          <w:trHeight w:val="740"/>
        </w:trPr>
        <w:tc>
          <w:tcPr>
            <w:tcW w:w="10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4BAB7"/>
          </w:tcPr>
          <w:p w:rsidR="0084718C" w:rsidRPr="008900A4" w:rsidRDefault="0084718C" w:rsidP="0084718C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8900A4">
              <w:rPr>
                <w:rFonts w:hint="cs"/>
                <w:b/>
                <w:bCs/>
                <w:sz w:val="30"/>
                <w:szCs w:val="30"/>
                <w:rtl/>
              </w:rPr>
              <w:t>معلومات بنكية</w:t>
            </w:r>
          </w:p>
        </w:tc>
      </w:tr>
      <w:tr w:rsidR="0084718C" w:rsidRPr="008900A4" w:rsidTr="00D34EDE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right"/>
              <w:rPr>
                <w:rFonts w:hint="cs"/>
                <w:sz w:val="28"/>
                <w:szCs w:val="28"/>
                <w:rtl/>
              </w:rPr>
            </w:pPr>
            <w:r w:rsidRPr="008900A4">
              <w:rPr>
                <w:rFonts w:hint="cs"/>
                <w:sz w:val="28"/>
                <w:szCs w:val="28"/>
                <w:rtl/>
              </w:rPr>
              <w:t xml:space="preserve">اسم البنك/ الفرع </w:t>
            </w:r>
          </w:p>
        </w:tc>
      </w:tr>
      <w:tr w:rsidR="0084718C" w:rsidRPr="00345DBF" w:rsidTr="00D34EDE">
        <w:trPr>
          <w:trHeight w:val="740"/>
        </w:trPr>
        <w:tc>
          <w:tcPr>
            <w:tcW w:w="5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8900A4" w:rsidRDefault="0084718C" w:rsidP="0084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18C" w:rsidRPr="00345DBF" w:rsidRDefault="0084718C" w:rsidP="0084718C">
            <w:pPr>
              <w:jc w:val="right"/>
              <w:rPr>
                <w:sz w:val="28"/>
                <w:szCs w:val="28"/>
              </w:rPr>
            </w:pPr>
            <w:r w:rsidRPr="008900A4">
              <w:rPr>
                <w:rFonts w:hint="cs"/>
                <w:sz w:val="28"/>
                <w:szCs w:val="28"/>
                <w:rtl/>
              </w:rPr>
              <w:t xml:space="preserve"> للحساب المعتمد الفعال لديكم</w:t>
            </w:r>
            <w:r w:rsidRPr="008900A4">
              <w:rPr>
                <w:rFonts w:hint="cs"/>
                <w:sz w:val="28"/>
                <w:szCs w:val="28"/>
              </w:rPr>
              <w:t>IBAN</w:t>
            </w:r>
            <w:r w:rsidRPr="008900A4">
              <w:rPr>
                <w:rFonts w:hint="cs"/>
                <w:sz w:val="28"/>
                <w:szCs w:val="28"/>
                <w:rtl/>
              </w:rPr>
              <w:t>رق</w:t>
            </w:r>
            <w:r w:rsidRPr="008900A4">
              <w:rPr>
                <w:rFonts w:hint="eastAsia"/>
                <w:sz w:val="28"/>
                <w:szCs w:val="28"/>
                <w:rtl/>
              </w:rPr>
              <w:t>م</w:t>
            </w:r>
            <w:r w:rsidRPr="00345D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82D7B" w:rsidRDefault="00FA02B7">
      <w:pPr>
        <w:ind w:left="109"/>
        <w:rPr>
          <w:rFonts w:hint="cs"/>
          <w:rtl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05.25pt;margin-top:9.05pt;width:138pt;height:51.9pt;z-index:251659264;mso-position-horizontal-relative:text;mso-position-vertical-relative:text" filled="f" stroked="f">
            <v:textbox>
              <w:txbxContent>
                <w:p w:rsidR="00E95D1B" w:rsidRDefault="00E95D1B" w:rsidP="00FA02B7">
                  <w:pPr>
                    <w:ind w:left="109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      </w:t>
                  </w:r>
                  <w:r w:rsidRPr="00E16934">
                    <w:t>shareholders@bpc.ps</w:t>
                  </w:r>
                </w:p>
                <w:p w:rsidR="00E95D1B" w:rsidRDefault="00E95D1B"/>
              </w:txbxContent>
            </v:textbox>
          </v:shape>
        </w:pict>
      </w:r>
    </w:p>
    <w:p w:rsidR="008E0F93" w:rsidRPr="00E16934" w:rsidRDefault="005777D0" w:rsidP="00447F7E">
      <w:pPr>
        <w:ind w:left="109"/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4384675</wp:posOffset>
            </wp:positionH>
            <wp:positionV relativeFrom="page">
              <wp:posOffset>10125710</wp:posOffset>
            </wp:positionV>
            <wp:extent cx="3061970" cy="338455"/>
            <wp:effectExtent l="19050" t="0" r="508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939" b="4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2B7">
        <w:rPr>
          <w:noProof/>
        </w:rPr>
        <w:pict>
          <v:shape id="_x0000_s1066" type="#_x0000_t202" style="position:absolute;left:0;text-align:left;margin-left:174.15pt;margin-top:4.2pt;width:169.1pt;height:24.05pt;z-index:251661312;mso-position-horizontal-relative:text;mso-position-vertical-relative:text" filled="f" stroked="f">
            <v:textbox>
              <w:txbxContent>
                <w:p w:rsidR="00E95D1B" w:rsidRDefault="005777D0">
                  <w:r>
                    <w:rPr>
                      <w:noProof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" name="Picture 2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95D1B">
                    <w:rPr>
                      <w:rFonts w:hint="cs"/>
                      <w:rtl/>
                    </w:rPr>
                    <w:t xml:space="preserve">  </w:t>
                  </w:r>
                  <w:r w:rsidR="00E95D1B">
                    <w:t xml:space="preserve">Birzeit Pharmaceutical Company </w:t>
                  </w:r>
                </w:p>
              </w:txbxContent>
            </v:textbox>
          </v:shape>
        </w:pict>
      </w:r>
      <w:r w:rsidR="008F6907">
        <w:rPr>
          <w:rFonts w:hint="cs"/>
          <w:rtl/>
        </w:rPr>
        <w:t xml:space="preserve">  </w:t>
      </w:r>
      <w:r>
        <w:rPr>
          <w:noProof/>
        </w:rPr>
        <w:drawing>
          <wp:inline distT="0" distB="0" distL="0" distR="0">
            <wp:extent cx="1485900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F93" w:rsidRPr="00E16934">
        <w:pict>
          <v:group id="_x0000_s1026" style="position:absolute;left:0;text-align:left;margin-left:49.6pt;margin-top:31.85pt;width:0;height:0;z-index:-251662336;mso-position-horizontal-relative:page;mso-position-vertical-relative:text" coordorigin="992,637" coordsize="0,0">
            <v:shape id="_x0000_s1027" style="position:absolute;left:992;top:637;width:0;height:0" coordorigin="992,637" coordsize="0,0" path="m992,637r,e" filled="f" strokecolor="#00a2b1" strokeweight=".1pt">
              <v:path arrowok="t"/>
            </v:shape>
            <w10:wrap anchorx="page"/>
          </v:group>
        </w:pict>
      </w:r>
      <w:r w:rsidR="008E0F93" w:rsidRPr="00E16934">
        <w:pict>
          <v:group id="_x0000_s1028" style="position:absolute;left:0;text-align:left;margin-left:49.6pt;margin-top:35.65pt;width:0;height:0;z-index:-251661312;mso-position-horizontal-relative:page;mso-position-vertical-relative:text" coordorigin="992,713" coordsize="0,0">
            <v:shape id="_x0000_s1029" style="position:absolute;left:992;top:713;width:0;height:0" coordorigin="992,713" coordsize="0,0" path="m992,713r,e" filled="f" strokecolor="#00a2b1" strokeweight=".1pt">
              <v:path arrowok="t"/>
            </v:shape>
            <w10:wrap anchorx="page"/>
          </v:group>
        </w:pict>
      </w:r>
      <w:r w:rsidR="008E0F93" w:rsidRPr="00E16934">
        <w:pict>
          <v:group id="_x0000_s1030" style="position:absolute;left:0;text-align:left;margin-left:108.3pt;margin-top:31.95pt;width:0;height:0;z-index:-251660288;mso-position-horizontal-relative:page;mso-position-vertical-relative:text" coordorigin="2166,639" coordsize="0,0">
            <v:shape id="_x0000_s1031" style="position:absolute;left:2166;top:639;width:0;height:0" coordorigin="2166,639" coordsize="0,0" path="m2166,639r,e" filled="f" strokecolor="#00a2b1" strokeweight=".1pt">
              <v:path arrowok="t"/>
            </v:shape>
            <w10:wrap anchorx="page"/>
          </v:group>
        </w:pict>
      </w:r>
      <w:r w:rsidR="008E0F93" w:rsidRPr="00E16934">
        <w:pict>
          <v:group id="_x0000_s1032" style="position:absolute;left:0;text-align:left;margin-left:108.3pt;margin-top:35.75pt;width:0;height:0;z-index:-251659264;mso-position-horizontal-relative:page;mso-position-vertical-relative:text" coordorigin="2166,715" coordsize="0,0">
            <v:shape id="_x0000_s1033" style="position:absolute;left:2166;top:715;width:0;height:0" coordorigin="2166,715" coordsize="0,0" path="m2166,715r,e" filled="f" strokecolor="#00a2b1" strokeweight=".1pt">
              <v:path arrowok="t"/>
            </v:shape>
            <w10:wrap anchorx="page"/>
          </v:group>
        </w:pict>
      </w:r>
    </w:p>
    <w:sectPr w:rsidR="008E0F93" w:rsidRPr="00E16934" w:rsidSect="00411A80">
      <w:type w:val="continuous"/>
      <w:pgSz w:w="11920" w:h="16840"/>
      <w:pgMar w:top="1560" w:right="2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E4D"/>
    <w:multiLevelType w:val="multilevel"/>
    <w:tmpl w:val="C802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D70CAB"/>
    <w:multiLevelType w:val="hybridMultilevel"/>
    <w:tmpl w:val="881AF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E0F93"/>
    <w:rsid w:val="00063C12"/>
    <w:rsid w:val="00086669"/>
    <w:rsid w:val="00096FE9"/>
    <w:rsid w:val="001C1891"/>
    <w:rsid w:val="001D1256"/>
    <w:rsid w:val="0028247E"/>
    <w:rsid w:val="002B1744"/>
    <w:rsid w:val="00345DBF"/>
    <w:rsid w:val="00370753"/>
    <w:rsid w:val="00393052"/>
    <w:rsid w:val="003934E8"/>
    <w:rsid w:val="00401A6F"/>
    <w:rsid w:val="00411A80"/>
    <w:rsid w:val="00433D80"/>
    <w:rsid w:val="00447F7E"/>
    <w:rsid w:val="00464CAE"/>
    <w:rsid w:val="004668CE"/>
    <w:rsid w:val="004D7B03"/>
    <w:rsid w:val="00511B99"/>
    <w:rsid w:val="005153A3"/>
    <w:rsid w:val="005168CC"/>
    <w:rsid w:val="005777D0"/>
    <w:rsid w:val="00616B49"/>
    <w:rsid w:val="00656F35"/>
    <w:rsid w:val="006926D4"/>
    <w:rsid w:val="006B2399"/>
    <w:rsid w:val="0075648D"/>
    <w:rsid w:val="007A3C32"/>
    <w:rsid w:val="007B4352"/>
    <w:rsid w:val="007D5C68"/>
    <w:rsid w:val="0084718C"/>
    <w:rsid w:val="0088431B"/>
    <w:rsid w:val="008900A4"/>
    <w:rsid w:val="008E0F93"/>
    <w:rsid w:val="008E40BB"/>
    <w:rsid w:val="008F527F"/>
    <w:rsid w:val="008F6907"/>
    <w:rsid w:val="0092797A"/>
    <w:rsid w:val="00A612C6"/>
    <w:rsid w:val="00AD0B3B"/>
    <w:rsid w:val="00B03AF9"/>
    <w:rsid w:val="00B82D7B"/>
    <w:rsid w:val="00B900F8"/>
    <w:rsid w:val="00BD21F6"/>
    <w:rsid w:val="00C15098"/>
    <w:rsid w:val="00C2694D"/>
    <w:rsid w:val="00C46D9D"/>
    <w:rsid w:val="00C6440A"/>
    <w:rsid w:val="00D34EDE"/>
    <w:rsid w:val="00E16934"/>
    <w:rsid w:val="00E36CBB"/>
    <w:rsid w:val="00E458A2"/>
    <w:rsid w:val="00E95D1B"/>
    <w:rsid w:val="00ED0DCF"/>
    <w:rsid w:val="00F05603"/>
    <w:rsid w:val="00F6044A"/>
    <w:rsid w:val="00FA02B7"/>
    <w:rsid w:val="00FB05CE"/>
    <w:rsid w:val="00FB25B0"/>
    <w:rsid w:val="00FB45A1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345DB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DB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5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39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cp:lastModifiedBy>Maher Tamimi</cp:lastModifiedBy>
  <cp:revision>2</cp:revision>
  <cp:lastPrinted>2020-04-14T11:41:00Z</cp:lastPrinted>
  <dcterms:created xsi:type="dcterms:W3CDTF">2022-04-10T09:24:00Z</dcterms:created>
  <dcterms:modified xsi:type="dcterms:W3CDTF">2022-04-10T09:24:00Z</dcterms:modified>
</cp:coreProperties>
</file>